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06FF" w14:textId="67089ABA" w:rsidR="0006611D" w:rsidRDefault="0006611D" w:rsidP="0006611D">
      <w:pPr>
        <w:pStyle w:val="a3"/>
        <w:jc w:val="center"/>
        <w:rPr>
          <w:sz w:val="32"/>
          <w:szCs w:val="32"/>
        </w:rPr>
      </w:pPr>
      <w:r w:rsidRPr="00FF5A86">
        <w:rPr>
          <w:rFonts w:hint="eastAsia"/>
          <w:sz w:val="32"/>
          <w:szCs w:val="32"/>
        </w:rPr>
        <w:t xml:space="preserve">日本老年泌尿器科学会　</w:t>
      </w:r>
      <w:r w:rsidRPr="00816C2A">
        <w:rPr>
          <w:rFonts w:hint="eastAsia"/>
          <w:sz w:val="32"/>
          <w:szCs w:val="32"/>
        </w:rPr>
        <w:t>令和</w:t>
      </w:r>
      <w:r w:rsidR="009E4A75">
        <w:rPr>
          <w:rFonts w:hint="eastAsia"/>
          <w:sz w:val="32"/>
          <w:szCs w:val="32"/>
        </w:rPr>
        <w:t>6</w:t>
      </w:r>
      <w:r w:rsidRPr="00816C2A">
        <w:rPr>
          <w:rFonts w:hint="eastAsia"/>
          <w:sz w:val="32"/>
          <w:szCs w:val="32"/>
        </w:rPr>
        <w:t>年</w:t>
      </w:r>
      <w:r w:rsidRPr="00FF5A86">
        <w:rPr>
          <w:rFonts w:hint="eastAsia"/>
          <w:sz w:val="32"/>
          <w:szCs w:val="32"/>
        </w:rPr>
        <w:t>度研究助成金</w:t>
      </w:r>
      <w:r>
        <w:rPr>
          <w:rFonts w:hint="eastAsia"/>
          <w:sz w:val="32"/>
          <w:szCs w:val="32"/>
        </w:rPr>
        <w:t xml:space="preserve"> </w:t>
      </w:r>
      <w:r w:rsidRPr="00FF5A86">
        <w:rPr>
          <w:rFonts w:hint="eastAsia"/>
          <w:sz w:val="32"/>
          <w:szCs w:val="32"/>
        </w:rPr>
        <w:t>応募用紙</w:t>
      </w:r>
    </w:p>
    <w:p w14:paraId="2A38282A" w14:textId="77777777" w:rsidR="009E4A75" w:rsidRDefault="009E4A75" w:rsidP="0006611D">
      <w:pPr>
        <w:pStyle w:val="a3"/>
        <w:jc w:val="center"/>
        <w:rPr>
          <w:sz w:val="32"/>
          <w:szCs w:val="32"/>
        </w:rPr>
      </w:pPr>
    </w:p>
    <w:p w14:paraId="64ED3303" w14:textId="77777777" w:rsidR="0006611D" w:rsidRPr="00B86D32" w:rsidRDefault="0006611D" w:rsidP="0006611D">
      <w:pPr>
        <w:pStyle w:val="a3"/>
        <w:jc w:val="left"/>
        <w:rPr>
          <w:color w:val="FF0000"/>
          <w:sz w:val="22"/>
        </w:rPr>
      </w:pPr>
      <w:r w:rsidRPr="00B86D32">
        <w:rPr>
          <w:rFonts w:ascii="ＭＳ 明朝" w:hAnsi="ＭＳ 明朝" w:hint="eastAsia"/>
          <w:color w:val="FF0000"/>
          <w:sz w:val="22"/>
        </w:rPr>
        <w:t>※</w:t>
      </w:r>
      <w:r w:rsidRPr="00B86D32">
        <w:rPr>
          <w:rFonts w:hint="eastAsia"/>
          <w:color w:val="FF0000"/>
          <w:sz w:val="22"/>
        </w:rPr>
        <w:t>本ファイルを</w:t>
      </w:r>
      <w:r w:rsidRPr="00B86D32">
        <w:rPr>
          <w:rFonts w:hint="eastAsia"/>
          <w:color w:val="FF0000"/>
          <w:sz w:val="22"/>
        </w:rPr>
        <w:t>PDF</w:t>
      </w:r>
      <w:r w:rsidRPr="00B86D32">
        <w:rPr>
          <w:rFonts w:hint="eastAsia"/>
          <w:color w:val="FF0000"/>
          <w:sz w:val="22"/>
        </w:rPr>
        <w:t>にご変換の上、</w:t>
      </w:r>
      <w:hyperlink r:id="rId8" w:history="1">
        <w:r w:rsidRPr="00B86D32">
          <w:rPr>
            <w:rStyle w:val="af2"/>
            <w:rFonts w:hint="eastAsia"/>
            <w:sz w:val="22"/>
          </w:rPr>
          <w:t>jsgu-hq@umin.ac.jp</w:t>
        </w:r>
      </w:hyperlink>
      <w:r w:rsidRPr="00B86D32">
        <w:rPr>
          <w:color w:val="FF0000"/>
          <w:sz w:val="22"/>
        </w:rPr>
        <w:t>まで</w:t>
      </w:r>
      <w:r w:rsidRPr="00B86D32">
        <w:rPr>
          <w:rFonts w:hint="eastAsia"/>
          <w:color w:val="FF0000"/>
          <w:sz w:val="22"/>
        </w:rPr>
        <w:t>ご応募下さい。</w:t>
      </w:r>
    </w:p>
    <w:p w14:paraId="7ACAD3C7" w14:textId="77777777" w:rsidR="0006611D" w:rsidRPr="00B86D32" w:rsidRDefault="0006611D" w:rsidP="0006611D">
      <w:pPr>
        <w:pStyle w:val="a3"/>
        <w:jc w:val="left"/>
        <w:rPr>
          <w:color w:val="FF0000"/>
          <w:sz w:val="22"/>
        </w:rPr>
      </w:pPr>
      <w:r w:rsidRPr="00B86D32">
        <w:rPr>
          <w:rFonts w:hint="eastAsia"/>
          <w:color w:val="FF0000"/>
          <w:sz w:val="22"/>
        </w:rPr>
        <w:t xml:space="preserve">　応募用紙は</w:t>
      </w:r>
      <w:r w:rsidRPr="00B86D32">
        <w:rPr>
          <w:rFonts w:hint="eastAsia"/>
          <w:color w:val="FF0000"/>
          <w:sz w:val="22"/>
          <w:u w:val="single"/>
        </w:rPr>
        <w:t>A4</w:t>
      </w:r>
      <w:r w:rsidRPr="00B86D32">
        <w:rPr>
          <w:rFonts w:hint="eastAsia"/>
          <w:color w:val="FF0000"/>
          <w:sz w:val="22"/>
          <w:u w:val="single"/>
        </w:rPr>
        <w:t>サイズ</w:t>
      </w:r>
      <w:r w:rsidRPr="00B86D32">
        <w:rPr>
          <w:rFonts w:hint="eastAsia"/>
          <w:color w:val="FF0000"/>
          <w:sz w:val="22"/>
          <w:u w:val="single"/>
        </w:rPr>
        <w:t>3</w:t>
      </w:r>
      <w:r w:rsidRPr="00B86D32">
        <w:rPr>
          <w:rFonts w:hint="eastAsia"/>
          <w:color w:val="FF0000"/>
          <w:sz w:val="22"/>
          <w:u w:val="single"/>
        </w:rPr>
        <w:t>枚以内</w:t>
      </w:r>
      <w:r w:rsidRPr="00B86D32">
        <w:rPr>
          <w:rFonts w:hint="eastAsia"/>
          <w:color w:val="FF0000"/>
          <w:sz w:val="22"/>
        </w:rPr>
        <w:t>です。</w:t>
      </w:r>
    </w:p>
    <w:tbl>
      <w:tblPr>
        <w:tblStyle w:val="a8"/>
        <w:tblW w:w="871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46"/>
        <w:gridCol w:w="2593"/>
        <w:gridCol w:w="3574"/>
      </w:tblGrid>
      <w:tr w:rsidR="0006611D" w:rsidRPr="001B7CAE" w14:paraId="0046AED9" w14:textId="77777777" w:rsidTr="00052714">
        <w:trPr>
          <w:jc w:val="center"/>
        </w:trPr>
        <w:tc>
          <w:tcPr>
            <w:tcW w:w="2547" w:type="dxa"/>
            <w:gridSpan w:val="3"/>
          </w:tcPr>
          <w:p w14:paraId="522B6364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提出年月日</w:t>
            </w:r>
          </w:p>
        </w:tc>
        <w:tc>
          <w:tcPr>
            <w:tcW w:w="6167" w:type="dxa"/>
            <w:gridSpan w:val="2"/>
          </w:tcPr>
          <w:p w14:paraId="6590D4F5" w14:textId="77777777" w:rsidR="0006611D" w:rsidRPr="001B7CAE" w:rsidRDefault="0006611D" w:rsidP="000661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1B7CA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6611D" w:rsidRPr="001B7CAE" w14:paraId="67BC6A87" w14:textId="77777777" w:rsidTr="0006611D">
        <w:trPr>
          <w:jc w:val="center"/>
        </w:trPr>
        <w:tc>
          <w:tcPr>
            <w:tcW w:w="8714" w:type="dxa"/>
            <w:gridSpan w:val="5"/>
          </w:tcPr>
          <w:p w14:paraId="32AE6744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研究課題</w:t>
            </w:r>
          </w:p>
        </w:tc>
      </w:tr>
      <w:tr w:rsidR="0006611D" w:rsidRPr="001B7CAE" w14:paraId="4E3BADDE" w14:textId="77777777" w:rsidTr="00052714">
        <w:trPr>
          <w:jc w:val="center"/>
        </w:trPr>
        <w:tc>
          <w:tcPr>
            <w:tcW w:w="1101" w:type="dxa"/>
            <w:gridSpan w:val="2"/>
            <w:vMerge w:val="restart"/>
          </w:tcPr>
          <w:p w14:paraId="424FA891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446" w:type="dxa"/>
          </w:tcPr>
          <w:p w14:paraId="05028F42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日本語</w:t>
            </w:r>
          </w:p>
        </w:tc>
        <w:tc>
          <w:tcPr>
            <w:tcW w:w="6167" w:type="dxa"/>
            <w:gridSpan w:val="2"/>
          </w:tcPr>
          <w:p w14:paraId="4E3E7C84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F7AB5CC" w14:textId="77777777" w:rsidTr="00052714">
        <w:trPr>
          <w:jc w:val="center"/>
        </w:trPr>
        <w:tc>
          <w:tcPr>
            <w:tcW w:w="1101" w:type="dxa"/>
            <w:gridSpan w:val="2"/>
            <w:vMerge/>
          </w:tcPr>
          <w:p w14:paraId="6289F64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446" w:type="dxa"/>
          </w:tcPr>
          <w:p w14:paraId="61BA4A26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英語</w:t>
            </w:r>
          </w:p>
        </w:tc>
        <w:tc>
          <w:tcPr>
            <w:tcW w:w="6167" w:type="dxa"/>
            <w:gridSpan w:val="2"/>
          </w:tcPr>
          <w:p w14:paraId="42BB88C5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5667B139" w14:textId="1F8BA2FE" w:rsidTr="00052714">
        <w:trPr>
          <w:jc w:val="center"/>
        </w:trPr>
        <w:tc>
          <w:tcPr>
            <w:tcW w:w="2547" w:type="dxa"/>
            <w:gridSpan w:val="3"/>
          </w:tcPr>
          <w:p w14:paraId="119D30D9" w14:textId="677671F1" w:rsidR="004244C7" w:rsidRPr="000569F0" w:rsidRDefault="00052714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区分</w:t>
            </w:r>
          </w:p>
        </w:tc>
        <w:tc>
          <w:tcPr>
            <w:tcW w:w="6167" w:type="dxa"/>
            <w:gridSpan w:val="2"/>
          </w:tcPr>
          <w:p w14:paraId="4AF89B80" w14:textId="322E7F34" w:rsidR="004244C7" w:rsidRPr="000569F0" w:rsidRDefault="004244C7" w:rsidP="004244C7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医師・医師</w:t>
            </w:r>
            <w:r w:rsidR="00052714" w:rsidRPr="000569F0">
              <w:rPr>
                <w:rFonts w:hint="eastAsia"/>
                <w:szCs w:val="21"/>
              </w:rPr>
              <w:t>以外</w:t>
            </w:r>
            <w:r w:rsidRPr="000569F0">
              <w:rPr>
                <w:rFonts w:hint="eastAsia"/>
                <w:szCs w:val="21"/>
              </w:rPr>
              <w:t>（どちらかに〇をつけてください）</w:t>
            </w:r>
          </w:p>
        </w:tc>
      </w:tr>
      <w:tr w:rsidR="000569F0" w:rsidRPr="000569F0" w14:paraId="77478545" w14:textId="77777777" w:rsidTr="00052714">
        <w:trPr>
          <w:jc w:val="center"/>
        </w:trPr>
        <w:tc>
          <w:tcPr>
            <w:tcW w:w="2547" w:type="dxa"/>
            <w:gridSpan w:val="3"/>
          </w:tcPr>
          <w:p w14:paraId="6306C0FB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主任研究者</w:t>
            </w:r>
          </w:p>
        </w:tc>
        <w:tc>
          <w:tcPr>
            <w:tcW w:w="6167" w:type="dxa"/>
            <w:gridSpan w:val="2"/>
          </w:tcPr>
          <w:p w14:paraId="15263EE5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7CB79283" w14:textId="77777777" w:rsidTr="00052714">
        <w:trPr>
          <w:jc w:val="center"/>
        </w:trPr>
        <w:tc>
          <w:tcPr>
            <w:tcW w:w="534" w:type="dxa"/>
            <w:vMerge w:val="restart"/>
          </w:tcPr>
          <w:p w14:paraId="0DD09D1C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1727E429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167" w:type="dxa"/>
            <w:gridSpan w:val="2"/>
          </w:tcPr>
          <w:p w14:paraId="7068BA14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4717DAED" w14:textId="77777777" w:rsidTr="00052714">
        <w:trPr>
          <w:jc w:val="center"/>
        </w:trPr>
        <w:tc>
          <w:tcPr>
            <w:tcW w:w="534" w:type="dxa"/>
            <w:vMerge/>
          </w:tcPr>
          <w:p w14:paraId="297CB888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30C00682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6167" w:type="dxa"/>
            <w:gridSpan w:val="2"/>
          </w:tcPr>
          <w:p w14:paraId="51C67F8B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762E5F02" w14:textId="77777777" w:rsidTr="00052714">
        <w:trPr>
          <w:jc w:val="center"/>
        </w:trPr>
        <w:tc>
          <w:tcPr>
            <w:tcW w:w="534" w:type="dxa"/>
            <w:vMerge/>
          </w:tcPr>
          <w:p w14:paraId="7936915B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3D735967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連絡先（住所）</w:t>
            </w:r>
          </w:p>
        </w:tc>
        <w:tc>
          <w:tcPr>
            <w:tcW w:w="6167" w:type="dxa"/>
            <w:gridSpan w:val="2"/>
          </w:tcPr>
          <w:p w14:paraId="0D399C50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52AE6E4D" w14:textId="77777777" w:rsidTr="00052714">
        <w:trPr>
          <w:jc w:val="center"/>
        </w:trPr>
        <w:tc>
          <w:tcPr>
            <w:tcW w:w="534" w:type="dxa"/>
            <w:vMerge/>
          </w:tcPr>
          <w:p w14:paraId="6BFFC789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4E96BDB1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電話</w:t>
            </w:r>
          </w:p>
        </w:tc>
        <w:tc>
          <w:tcPr>
            <w:tcW w:w="6167" w:type="dxa"/>
            <w:gridSpan w:val="2"/>
          </w:tcPr>
          <w:p w14:paraId="07F810F0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28B6099B" w14:textId="77777777" w:rsidTr="00052714">
        <w:trPr>
          <w:jc w:val="center"/>
        </w:trPr>
        <w:tc>
          <w:tcPr>
            <w:tcW w:w="534" w:type="dxa"/>
            <w:vMerge/>
          </w:tcPr>
          <w:p w14:paraId="08CA52C6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54D61E64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E-mail</w:t>
            </w:r>
          </w:p>
        </w:tc>
        <w:tc>
          <w:tcPr>
            <w:tcW w:w="6167" w:type="dxa"/>
            <w:gridSpan w:val="2"/>
          </w:tcPr>
          <w:p w14:paraId="3558BF77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2C7F3CB3" w14:textId="77777777" w:rsidTr="00052714">
        <w:trPr>
          <w:jc w:val="center"/>
        </w:trPr>
        <w:tc>
          <w:tcPr>
            <w:tcW w:w="534" w:type="dxa"/>
            <w:vMerge/>
          </w:tcPr>
          <w:p w14:paraId="6A9B3CD3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6079495C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資格・職種</w:t>
            </w:r>
          </w:p>
        </w:tc>
        <w:tc>
          <w:tcPr>
            <w:tcW w:w="6167" w:type="dxa"/>
            <w:gridSpan w:val="2"/>
          </w:tcPr>
          <w:p w14:paraId="28003F0A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1BC3EA6B" w14:textId="77777777" w:rsidTr="00052714">
        <w:trPr>
          <w:trHeight w:val="1088"/>
          <w:jc w:val="center"/>
        </w:trPr>
        <w:tc>
          <w:tcPr>
            <w:tcW w:w="534" w:type="dxa"/>
            <w:vMerge/>
          </w:tcPr>
          <w:p w14:paraId="28485F3E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7B7A9A8C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略歴</w:t>
            </w:r>
          </w:p>
        </w:tc>
        <w:tc>
          <w:tcPr>
            <w:tcW w:w="6167" w:type="dxa"/>
            <w:gridSpan w:val="2"/>
          </w:tcPr>
          <w:p w14:paraId="2987E293" w14:textId="77777777" w:rsidR="0006611D" w:rsidRPr="000569F0" w:rsidRDefault="0006611D" w:rsidP="0006611D">
            <w:pPr>
              <w:rPr>
                <w:szCs w:val="21"/>
              </w:rPr>
            </w:pPr>
          </w:p>
          <w:p w14:paraId="5D0BE2AA" w14:textId="77777777" w:rsidR="0006611D" w:rsidRPr="000569F0" w:rsidRDefault="0006611D" w:rsidP="0006611D">
            <w:pPr>
              <w:rPr>
                <w:szCs w:val="21"/>
              </w:rPr>
            </w:pPr>
          </w:p>
          <w:p w14:paraId="2C03759E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0D135C18" w14:textId="77777777" w:rsidTr="00052714">
        <w:trPr>
          <w:jc w:val="center"/>
        </w:trPr>
        <w:tc>
          <w:tcPr>
            <w:tcW w:w="2547" w:type="dxa"/>
            <w:gridSpan w:val="3"/>
          </w:tcPr>
          <w:p w14:paraId="4604D14E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共同研究者１</w:t>
            </w:r>
          </w:p>
        </w:tc>
        <w:tc>
          <w:tcPr>
            <w:tcW w:w="6167" w:type="dxa"/>
            <w:gridSpan w:val="2"/>
          </w:tcPr>
          <w:p w14:paraId="41DE6D49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50B0D604" w14:textId="77777777" w:rsidTr="00052714">
        <w:trPr>
          <w:jc w:val="center"/>
        </w:trPr>
        <w:tc>
          <w:tcPr>
            <w:tcW w:w="534" w:type="dxa"/>
            <w:vMerge w:val="restart"/>
          </w:tcPr>
          <w:p w14:paraId="3AC0BEA4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0F5E5CB8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167" w:type="dxa"/>
            <w:gridSpan w:val="2"/>
          </w:tcPr>
          <w:p w14:paraId="3217A8BB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76DACEF7" w14:textId="77777777" w:rsidTr="00052714">
        <w:trPr>
          <w:jc w:val="center"/>
        </w:trPr>
        <w:tc>
          <w:tcPr>
            <w:tcW w:w="534" w:type="dxa"/>
            <w:vMerge/>
          </w:tcPr>
          <w:p w14:paraId="2B0F2741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7F61AD3E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6167" w:type="dxa"/>
            <w:gridSpan w:val="2"/>
          </w:tcPr>
          <w:p w14:paraId="61403269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2EC843D1" w14:textId="77777777" w:rsidTr="00052714">
        <w:trPr>
          <w:jc w:val="center"/>
        </w:trPr>
        <w:tc>
          <w:tcPr>
            <w:tcW w:w="2547" w:type="dxa"/>
            <w:gridSpan w:val="3"/>
          </w:tcPr>
          <w:p w14:paraId="4342DE5B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共同研究者２</w:t>
            </w:r>
          </w:p>
        </w:tc>
        <w:tc>
          <w:tcPr>
            <w:tcW w:w="6167" w:type="dxa"/>
            <w:gridSpan w:val="2"/>
          </w:tcPr>
          <w:p w14:paraId="77591003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30C4EFEB" w14:textId="77777777" w:rsidTr="00052714">
        <w:trPr>
          <w:jc w:val="center"/>
        </w:trPr>
        <w:tc>
          <w:tcPr>
            <w:tcW w:w="534" w:type="dxa"/>
            <w:vMerge w:val="restart"/>
          </w:tcPr>
          <w:p w14:paraId="53DE8529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1AA766BD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167" w:type="dxa"/>
            <w:gridSpan w:val="2"/>
          </w:tcPr>
          <w:p w14:paraId="231D2945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0D810107" w14:textId="77777777" w:rsidTr="00052714">
        <w:trPr>
          <w:jc w:val="center"/>
        </w:trPr>
        <w:tc>
          <w:tcPr>
            <w:tcW w:w="534" w:type="dxa"/>
            <w:vMerge/>
          </w:tcPr>
          <w:p w14:paraId="0E34D886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1C635177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6167" w:type="dxa"/>
            <w:gridSpan w:val="2"/>
          </w:tcPr>
          <w:p w14:paraId="29391255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1FD2196D" w14:textId="77777777" w:rsidTr="00052714">
        <w:trPr>
          <w:jc w:val="center"/>
        </w:trPr>
        <w:tc>
          <w:tcPr>
            <w:tcW w:w="2547" w:type="dxa"/>
            <w:gridSpan w:val="3"/>
          </w:tcPr>
          <w:p w14:paraId="29111B39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共同研究者３</w:t>
            </w:r>
          </w:p>
        </w:tc>
        <w:tc>
          <w:tcPr>
            <w:tcW w:w="6167" w:type="dxa"/>
            <w:gridSpan w:val="2"/>
          </w:tcPr>
          <w:p w14:paraId="104E1D98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1BB9EA08" w14:textId="77777777" w:rsidTr="00052714">
        <w:trPr>
          <w:jc w:val="center"/>
        </w:trPr>
        <w:tc>
          <w:tcPr>
            <w:tcW w:w="534" w:type="dxa"/>
            <w:vMerge w:val="restart"/>
          </w:tcPr>
          <w:p w14:paraId="5A262FD5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0605D1EE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167" w:type="dxa"/>
            <w:gridSpan w:val="2"/>
          </w:tcPr>
          <w:p w14:paraId="285338E1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145B98BE" w14:textId="77777777" w:rsidTr="00052714">
        <w:trPr>
          <w:jc w:val="center"/>
        </w:trPr>
        <w:tc>
          <w:tcPr>
            <w:tcW w:w="534" w:type="dxa"/>
            <w:vMerge/>
          </w:tcPr>
          <w:p w14:paraId="4653E3A9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1B51B16C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6167" w:type="dxa"/>
            <w:gridSpan w:val="2"/>
          </w:tcPr>
          <w:p w14:paraId="28104CB6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1B2398A1" w14:textId="77777777" w:rsidTr="0006611D">
        <w:trPr>
          <w:jc w:val="center"/>
        </w:trPr>
        <w:tc>
          <w:tcPr>
            <w:tcW w:w="8714" w:type="dxa"/>
            <w:gridSpan w:val="5"/>
          </w:tcPr>
          <w:p w14:paraId="18FF7476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推薦者（本学会の評議員）注）他薦に限る</w:t>
            </w:r>
          </w:p>
        </w:tc>
      </w:tr>
      <w:tr w:rsidR="000569F0" w:rsidRPr="000569F0" w14:paraId="1BAFAA94" w14:textId="77777777" w:rsidTr="00052714">
        <w:trPr>
          <w:jc w:val="center"/>
        </w:trPr>
        <w:tc>
          <w:tcPr>
            <w:tcW w:w="534" w:type="dxa"/>
            <w:vMerge w:val="restart"/>
          </w:tcPr>
          <w:p w14:paraId="3FA31016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6DACED49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167" w:type="dxa"/>
            <w:gridSpan w:val="2"/>
          </w:tcPr>
          <w:p w14:paraId="1E180CCC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0DDF8871" w14:textId="77777777" w:rsidTr="00052714">
        <w:trPr>
          <w:jc w:val="center"/>
        </w:trPr>
        <w:tc>
          <w:tcPr>
            <w:tcW w:w="534" w:type="dxa"/>
            <w:vMerge/>
          </w:tcPr>
          <w:p w14:paraId="3D2FB9A5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6AF1CC86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6167" w:type="dxa"/>
            <w:gridSpan w:val="2"/>
          </w:tcPr>
          <w:p w14:paraId="59402BDC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4A87AB80" w14:textId="77777777" w:rsidTr="00052714">
        <w:trPr>
          <w:jc w:val="center"/>
        </w:trPr>
        <w:tc>
          <w:tcPr>
            <w:tcW w:w="534" w:type="dxa"/>
            <w:vMerge/>
          </w:tcPr>
          <w:p w14:paraId="538211A5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3FEBC26E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E-mail</w:t>
            </w:r>
          </w:p>
        </w:tc>
        <w:tc>
          <w:tcPr>
            <w:tcW w:w="6167" w:type="dxa"/>
            <w:gridSpan w:val="2"/>
          </w:tcPr>
          <w:p w14:paraId="528EC77B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792FAC18" w14:textId="77777777" w:rsidTr="0006611D">
        <w:trPr>
          <w:jc w:val="center"/>
        </w:trPr>
        <w:tc>
          <w:tcPr>
            <w:tcW w:w="8714" w:type="dxa"/>
            <w:gridSpan w:val="5"/>
          </w:tcPr>
          <w:p w14:paraId="51CB23F7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助成金（</w:t>
            </w:r>
            <w:r w:rsidRPr="000569F0">
              <w:rPr>
                <w:rFonts w:hint="eastAsia"/>
                <w:szCs w:val="21"/>
              </w:rPr>
              <w:t>50</w:t>
            </w:r>
            <w:r w:rsidRPr="000569F0">
              <w:rPr>
                <w:rFonts w:hint="eastAsia"/>
                <w:szCs w:val="21"/>
              </w:rPr>
              <w:t>万円以内）</w:t>
            </w:r>
          </w:p>
        </w:tc>
      </w:tr>
      <w:tr w:rsidR="000569F0" w:rsidRPr="000569F0" w14:paraId="617B81C2" w14:textId="77777777" w:rsidTr="00052714">
        <w:trPr>
          <w:jc w:val="center"/>
        </w:trPr>
        <w:tc>
          <w:tcPr>
            <w:tcW w:w="534" w:type="dxa"/>
          </w:tcPr>
          <w:p w14:paraId="34EA0E1B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122BDF2E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要望金額</w:t>
            </w:r>
          </w:p>
        </w:tc>
        <w:tc>
          <w:tcPr>
            <w:tcW w:w="6167" w:type="dxa"/>
            <w:gridSpan w:val="2"/>
          </w:tcPr>
          <w:p w14:paraId="381D921F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297CDB01" w14:textId="77777777" w:rsidTr="0006611D">
        <w:trPr>
          <w:jc w:val="center"/>
        </w:trPr>
        <w:tc>
          <w:tcPr>
            <w:tcW w:w="8714" w:type="dxa"/>
            <w:gridSpan w:val="5"/>
          </w:tcPr>
          <w:p w14:paraId="5A2DC8CA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研究の概要</w:t>
            </w:r>
          </w:p>
        </w:tc>
      </w:tr>
      <w:tr w:rsidR="000569F0" w:rsidRPr="000569F0" w14:paraId="64D8FCA6" w14:textId="77777777" w:rsidTr="00052714">
        <w:trPr>
          <w:trHeight w:val="1194"/>
          <w:jc w:val="center"/>
        </w:trPr>
        <w:tc>
          <w:tcPr>
            <w:tcW w:w="534" w:type="dxa"/>
            <w:vMerge w:val="restart"/>
          </w:tcPr>
          <w:p w14:paraId="35EA853D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010640C4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目的</w:t>
            </w:r>
          </w:p>
        </w:tc>
        <w:tc>
          <w:tcPr>
            <w:tcW w:w="6167" w:type="dxa"/>
            <w:gridSpan w:val="2"/>
          </w:tcPr>
          <w:p w14:paraId="67EF5D3E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0FDBD0BE" w14:textId="77777777" w:rsidTr="00052714">
        <w:trPr>
          <w:trHeight w:val="1261"/>
          <w:jc w:val="center"/>
        </w:trPr>
        <w:tc>
          <w:tcPr>
            <w:tcW w:w="534" w:type="dxa"/>
            <w:vMerge/>
          </w:tcPr>
          <w:p w14:paraId="73614B89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769BC1CC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背景</w:t>
            </w:r>
          </w:p>
        </w:tc>
        <w:tc>
          <w:tcPr>
            <w:tcW w:w="6167" w:type="dxa"/>
            <w:gridSpan w:val="2"/>
          </w:tcPr>
          <w:p w14:paraId="5066B934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08E938F7" w14:textId="77777777" w:rsidTr="00052714">
        <w:trPr>
          <w:trHeight w:val="1279"/>
          <w:jc w:val="center"/>
        </w:trPr>
        <w:tc>
          <w:tcPr>
            <w:tcW w:w="534" w:type="dxa"/>
            <w:vMerge/>
          </w:tcPr>
          <w:p w14:paraId="7EE3BC1F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01B4ECD3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方法</w:t>
            </w:r>
          </w:p>
        </w:tc>
        <w:tc>
          <w:tcPr>
            <w:tcW w:w="6167" w:type="dxa"/>
            <w:gridSpan w:val="2"/>
          </w:tcPr>
          <w:p w14:paraId="14EDFC00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0F691452" w14:textId="77777777" w:rsidTr="00052714">
        <w:trPr>
          <w:trHeight w:val="1256"/>
          <w:jc w:val="center"/>
        </w:trPr>
        <w:tc>
          <w:tcPr>
            <w:tcW w:w="534" w:type="dxa"/>
            <w:vMerge/>
          </w:tcPr>
          <w:p w14:paraId="763AFF3E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505EF179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期待される結果</w:t>
            </w:r>
          </w:p>
        </w:tc>
        <w:tc>
          <w:tcPr>
            <w:tcW w:w="6167" w:type="dxa"/>
            <w:gridSpan w:val="2"/>
          </w:tcPr>
          <w:p w14:paraId="656283D9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32552A0A" w14:textId="77777777" w:rsidTr="00052714">
        <w:trPr>
          <w:trHeight w:val="1260"/>
          <w:jc w:val="center"/>
        </w:trPr>
        <w:tc>
          <w:tcPr>
            <w:tcW w:w="534" w:type="dxa"/>
            <w:vMerge/>
          </w:tcPr>
          <w:p w14:paraId="4D3D4443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42709A34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本学会との整合性</w:t>
            </w:r>
          </w:p>
        </w:tc>
        <w:tc>
          <w:tcPr>
            <w:tcW w:w="6167" w:type="dxa"/>
            <w:gridSpan w:val="2"/>
          </w:tcPr>
          <w:p w14:paraId="74D88AE3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578D88E8" w14:textId="77777777" w:rsidTr="00052714">
        <w:trPr>
          <w:trHeight w:val="1277"/>
          <w:jc w:val="center"/>
        </w:trPr>
        <w:tc>
          <w:tcPr>
            <w:tcW w:w="534" w:type="dxa"/>
            <w:vMerge/>
          </w:tcPr>
          <w:p w14:paraId="083A99FA" w14:textId="77777777" w:rsidR="0006611D" w:rsidRPr="000569F0" w:rsidRDefault="0006611D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15797997" w14:textId="77777777" w:rsidR="0006611D" w:rsidRPr="000569F0" w:rsidRDefault="0006611D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倫理的配慮</w:t>
            </w:r>
          </w:p>
          <w:p w14:paraId="4B31C537" w14:textId="20AD2D7C" w:rsidR="00FC27C4" w:rsidRPr="000569F0" w:rsidRDefault="00FC27C4" w:rsidP="00FC27C4">
            <w:pPr>
              <w:rPr>
                <w:szCs w:val="21"/>
              </w:rPr>
            </w:pPr>
          </w:p>
        </w:tc>
        <w:tc>
          <w:tcPr>
            <w:tcW w:w="6167" w:type="dxa"/>
            <w:gridSpan w:val="2"/>
          </w:tcPr>
          <w:p w14:paraId="4F67AE10" w14:textId="77777777" w:rsidR="0006611D" w:rsidRPr="000569F0" w:rsidRDefault="0006611D" w:rsidP="0006611D">
            <w:pPr>
              <w:rPr>
                <w:szCs w:val="21"/>
              </w:rPr>
            </w:pPr>
          </w:p>
        </w:tc>
      </w:tr>
      <w:tr w:rsidR="000569F0" w:rsidRPr="000569F0" w14:paraId="7A43614D" w14:textId="77777777" w:rsidTr="00052714">
        <w:trPr>
          <w:trHeight w:val="344"/>
          <w:jc w:val="center"/>
        </w:trPr>
        <w:tc>
          <w:tcPr>
            <w:tcW w:w="534" w:type="dxa"/>
            <w:vMerge/>
          </w:tcPr>
          <w:p w14:paraId="17C07622" w14:textId="77777777" w:rsidR="00FC27C4" w:rsidRPr="000569F0" w:rsidRDefault="00FC27C4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3BD71FE9" w14:textId="77777777" w:rsidR="000569F0" w:rsidRPr="00E700FD" w:rsidRDefault="000569F0" w:rsidP="0006611D">
            <w:pPr>
              <w:rPr>
                <w:szCs w:val="21"/>
              </w:rPr>
            </w:pPr>
            <w:r w:rsidRPr="00E700FD">
              <w:rPr>
                <w:rFonts w:hint="eastAsia"/>
                <w:szCs w:val="21"/>
              </w:rPr>
              <w:t>倫理委員会の</w:t>
            </w:r>
          </w:p>
          <w:p w14:paraId="4D80B6DD" w14:textId="137CF531" w:rsidR="00FC27C4" w:rsidRPr="000569F0" w:rsidRDefault="000569F0" w:rsidP="0006611D">
            <w:pPr>
              <w:rPr>
                <w:szCs w:val="21"/>
              </w:rPr>
            </w:pPr>
            <w:r w:rsidRPr="00E700FD">
              <w:rPr>
                <w:rFonts w:hint="eastAsia"/>
                <w:szCs w:val="21"/>
              </w:rPr>
              <w:t>名称と承認番号</w:t>
            </w:r>
          </w:p>
        </w:tc>
        <w:tc>
          <w:tcPr>
            <w:tcW w:w="6167" w:type="dxa"/>
            <w:gridSpan w:val="2"/>
          </w:tcPr>
          <w:p w14:paraId="5DF4252F" w14:textId="77777777" w:rsidR="00FC27C4" w:rsidRPr="000569F0" w:rsidRDefault="00FC27C4" w:rsidP="0006611D">
            <w:pPr>
              <w:rPr>
                <w:szCs w:val="21"/>
              </w:rPr>
            </w:pPr>
          </w:p>
        </w:tc>
      </w:tr>
      <w:tr w:rsidR="000569F0" w:rsidRPr="000569F0" w14:paraId="45C2BF8E" w14:textId="77777777" w:rsidTr="00052714">
        <w:trPr>
          <w:trHeight w:val="1277"/>
          <w:jc w:val="center"/>
        </w:trPr>
        <w:tc>
          <w:tcPr>
            <w:tcW w:w="534" w:type="dxa"/>
            <w:vMerge/>
          </w:tcPr>
          <w:p w14:paraId="64AD4C26" w14:textId="77777777" w:rsidR="00FC27C4" w:rsidRPr="000569F0" w:rsidRDefault="00FC27C4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</w:tcPr>
          <w:p w14:paraId="674F31D5" w14:textId="35710002" w:rsidR="00FC27C4" w:rsidRPr="000569F0" w:rsidRDefault="00FC27C4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研究期間</w:t>
            </w:r>
          </w:p>
        </w:tc>
        <w:tc>
          <w:tcPr>
            <w:tcW w:w="6167" w:type="dxa"/>
            <w:gridSpan w:val="2"/>
            <w:tcBorders>
              <w:bottom w:val="single" w:sz="4" w:space="0" w:color="auto"/>
            </w:tcBorders>
          </w:tcPr>
          <w:p w14:paraId="6437A506" w14:textId="77777777" w:rsidR="00FC27C4" w:rsidRPr="000569F0" w:rsidRDefault="00FC27C4" w:rsidP="0006611D">
            <w:pPr>
              <w:rPr>
                <w:szCs w:val="21"/>
              </w:rPr>
            </w:pPr>
          </w:p>
        </w:tc>
      </w:tr>
      <w:tr w:rsidR="000569F0" w:rsidRPr="000569F0" w14:paraId="5D05829C" w14:textId="77777777" w:rsidTr="00052714">
        <w:trPr>
          <w:trHeight w:val="829"/>
          <w:jc w:val="center"/>
        </w:trPr>
        <w:tc>
          <w:tcPr>
            <w:tcW w:w="534" w:type="dxa"/>
            <w:vMerge/>
          </w:tcPr>
          <w:p w14:paraId="6BCA181A" w14:textId="77777777" w:rsidR="00FC27C4" w:rsidRPr="000569F0" w:rsidRDefault="00FC27C4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422CFE0B" w14:textId="77777777" w:rsidR="00FC27C4" w:rsidRPr="000569F0" w:rsidRDefault="00FC27C4" w:rsidP="0006611D">
            <w:pPr>
              <w:jc w:val="center"/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助成金の使途</w:t>
            </w:r>
          </w:p>
          <w:p w14:paraId="430B85E5" w14:textId="531AB7E6" w:rsidR="00FC27C4" w:rsidRPr="000569F0" w:rsidRDefault="00FC27C4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（募集要項を精読ください）</w:t>
            </w:r>
          </w:p>
        </w:tc>
        <w:tc>
          <w:tcPr>
            <w:tcW w:w="6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C8420" w14:textId="7CF77678" w:rsidR="00FC27C4" w:rsidRPr="000569F0" w:rsidRDefault="00FC27C4" w:rsidP="0006611D">
            <w:pPr>
              <w:rPr>
                <w:szCs w:val="21"/>
              </w:rPr>
            </w:pPr>
          </w:p>
        </w:tc>
      </w:tr>
      <w:tr w:rsidR="000569F0" w:rsidRPr="000569F0" w14:paraId="27702FCD" w14:textId="77777777" w:rsidTr="00052714">
        <w:trPr>
          <w:trHeight w:val="350"/>
          <w:jc w:val="center"/>
        </w:trPr>
        <w:tc>
          <w:tcPr>
            <w:tcW w:w="534" w:type="dxa"/>
            <w:vMerge/>
          </w:tcPr>
          <w:p w14:paraId="37708359" w14:textId="77777777" w:rsidR="00FC27C4" w:rsidRPr="000569F0" w:rsidRDefault="00FC27C4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  <w:vMerge w:val="restart"/>
            <w:vAlign w:val="center"/>
          </w:tcPr>
          <w:p w14:paraId="726BBDA7" w14:textId="77777777" w:rsidR="00FC27C4" w:rsidRPr="000569F0" w:rsidRDefault="00FC27C4" w:rsidP="0006611D">
            <w:pPr>
              <w:jc w:val="center"/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助成金の使途</w:t>
            </w:r>
          </w:p>
          <w:p w14:paraId="2995A787" w14:textId="77777777" w:rsidR="00FC27C4" w:rsidRPr="000569F0" w:rsidRDefault="00FC27C4" w:rsidP="0006611D">
            <w:pPr>
              <w:jc w:val="center"/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（募集要項を精読ください）</w:t>
            </w:r>
          </w:p>
          <w:p w14:paraId="2A57A515" w14:textId="23AC71C7" w:rsidR="00FC27C4" w:rsidRPr="000569F0" w:rsidRDefault="00FC27C4" w:rsidP="0006611D">
            <w:pPr>
              <w:jc w:val="center"/>
              <w:rPr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double" w:sz="4" w:space="0" w:color="auto"/>
            </w:tcBorders>
          </w:tcPr>
          <w:p w14:paraId="7F64E261" w14:textId="1B8803F7" w:rsidR="00FC27C4" w:rsidRPr="000569F0" w:rsidRDefault="004244C7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内訳</w:t>
            </w:r>
          </w:p>
        </w:tc>
        <w:tc>
          <w:tcPr>
            <w:tcW w:w="3574" w:type="dxa"/>
            <w:tcBorders>
              <w:top w:val="single" w:sz="4" w:space="0" w:color="auto"/>
              <w:bottom w:val="double" w:sz="4" w:space="0" w:color="auto"/>
            </w:tcBorders>
          </w:tcPr>
          <w:p w14:paraId="5C4D9594" w14:textId="77777777" w:rsidR="00FC27C4" w:rsidRPr="000569F0" w:rsidRDefault="00FC27C4" w:rsidP="0006611D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予算額</w:t>
            </w:r>
          </w:p>
        </w:tc>
      </w:tr>
      <w:tr w:rsidR="000569F0" w:rsidRPr="000569F0" w14:paraId="58B67785" w14:textId="77777777" w:rsidTr="00052714">
        <w:trPr>
          <w:trHeight w:val="350"/>
          <w:jc w:val="center"/>
        </w:trPr>
        <w:tc>
          <w:tcPr>
            <w:tcW w:w="534" w:type="dxa"/>
            <w:vMerge/>
          </w:tcPr>
          <w:p w14:paraId="15E68791" w14:textId="77777777" w:rsidR="00FC27C4" w:rsidRPr="000569F0" w:rsidRDefault="00FC27C4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14:paraId="47EB9314" w14:textId="77777777" w:rsidR="00FC27C4" w:rsidRPr="000569F0" w:rsidRDefault="00FC27C4" w:rsidP="0006611D">
            <w:pPr>
              <w:jc w:val="center"/>
              <w:rPr>
                <w:szCs w:val="21"/>
              </w:rPr>
            </w:pPr>
          </w:p>
        </w:tc>
        <w:tc>
          <w:tcPr>
            <w:tcW w:w="2593" w:type="dxa"/>
            <w:tcBorders>
              <w:top w:val="double" w:sz="4" w:space="0" w:color="auto"/>
            </w:tcBorders>
          </w:tcPr>
          <w:p w14:paraId="33763218" w14:textId="77777777" w:rsidR="00FC27C4" w:rsidRPr="000569F0" w:rsidRDefault="00FC27C4" w:rsidP="0006611D">
            <w:pPr>
              <w:rPr>
                <w:szCs w:val="21"/>
              </w:rPr>
            </w:pPr>
          </w:p>
        </w:tc>
        <w:tc>
          <w:tcPr>
            <w:tcW w:w="3574" w:type="dxa"/>
            <w:tcBorders>
              <w:top w:val="double" w:sz="4" w:space="0" w:color="auto"/>
            </w:tcBorders>
          </w:tcPr>
          <w:p w14:paraId="586C95AA" w14:textId="77777777" w:rsidR="00FC27C4" w:rsidRPr="000569F0" w:rsidRDefault="00FC27C4" w:rsidP="0006611D">
            <w:pPr>
              <w:rPr>
                <w:szCs w:val="21"/>
              </w:rPr>
            </w:pPr>
          </w:p>
        </w:tc>
      </w:tr>
      <w:tr w:rsidR="000569F0" w:rsidRPr="000569F0" w14:paraId="1C7B53E0" w14:textId="77777777" w:rsidTr="00052714">
        <w:trPr>
          <w:trHeight w:val="350"/>
          <w:jc w:val="center"/>
        </w:trPr>
        <w:tc>
          <w:tcPr>
            <w:tcW w:w="534" w:type="dxa"/>
            <w:vMerge/>
          </w:tcPr>
          <w:p w14:paraId="6B13FE35" w14:textId="77777777" w:rsidR="00FC27C4" w:rsidRPr="000569F0" w:rsidRDefault="00FC27C4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  <w:vMerge/>
          </w:tcPr>
          <w:p w14:paraId="790C2FBC" w14:textId="77777777" w:rsidR="00FC27C4" w:rsidRPr="000569F0" w:rsidRDefault="00FC27C4" w:rsidP="0006611D">
            <w:pPr>
              <w:jc w:val="center"/>
              <w:rPr>
                <w:szCs w:val="21"/>
              </w:rPr>
            </w:pPr>
          </w:p>
        </w:tc>
        <w:tc>
          <w:tcPr>
            <w:tcW w:w="2593" w:type="dxa"/>
          </w:tcPr>
          <w:p w14:paraId="6390427F" w14:textId="77777777" w:rsidR="00FC27C4" w:rsidRPr="000569F0" w:rsidRDefault="00FC27C4" w:rsidP="0006611D">
            <w:pPr>
              <w:rPr>
                <w:szCs w:val="21"/>
              </w:rPr>
            </w:pPr>
          </w:p>
        </w:tc>
        <w:tc>
          <w:tcPr>
            <w:tcW w:w="3574" w:type="dxa"/>
          </w:tcPr>
          <w:p w14:paraId="3053DE13" w14:textId="77777777" w:rsidR="00FC27C4" w:rsidRPr="000569F0" w:rsidRDefault="00FC27C4" w:rsidP="0006611D">
            <w:pPr>
              <w:rPr>
                <w:szCs w:val="21"/>
              </w:rPr>
            </w:pPr>
          </w:p>
        </w:tc>
      </w:tr>
      <w:tr w:rsidR="000569F0" w:rsidRPr="000569F0" w14:paraId="7DE5A821" w14:textId="77777777" w:rsidTr="00052714">
        <w:trPr>
          <w:trHeight w:val="120"/>
          <w:jc w:val="center"/>
        </w:trPr>
        <w:tc>
          <w:tcPr>
            <w:tcW w:w="534" w:type="dxa"/>
            <w:vMerge/>
          </w:tcPr>
          <w:p w14:paraId="424D6B1A" w14:textId="77777777" w:rsidR="00FC27C4" w:rsidRPr="000569F0" w:rsidRDefault="00FC27C4" w:rsidP="0006611D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  <w:vMerge/>
          </w:tcPr>
          <w:p w14:paraId="2F129D29" w14:textId="77777777" w:rsidR="00FC27C4" w:rsidRPr="000569F0" w:rsidRDefault="00FC27C4" w:rsidP="0006611D">
            <w:pPr>
              <w:rPr>
                <w:szCs w:val="21"/>
              </w:rPr>
            </w:pPr>
          </w:p>
        </w:tc>
        <w:tc>
          <w:tcPr>
            <w:tcW w:w="2593" w:type="dxa"/>
          </w:tcPr>
          <w:p w14:paraId="78240A21" w14:textId="77777777" w:rsidR="00FC27C4" w:rsidRPr="000569F0" w:rsidRDefault="00FC27C4" w:rsidP="0006611D">
            <w:pPr>
              <w:rPr>
                <w:szCs w:val="21"/>
              </w:rPr>
            </w:pPr>
          </w:p>
        </w:tc>
        <w:tc>
          <w:tcPr>
            <w:tcW w:w="3574" w:type="dxa"/>
          </w:tcPr>
          <w:p w14:paraId="19A584D5" w14:textId="77777777" w:rsidR="00FC27C4" w:rsidRPr="000569F0" w:rsidRDefault="00FC27C4" w:rsidP="0006611D">
            <w:pPr>
              <w:rPr>
                <w:szCs w:val="21"/>
              </w:rPr>
            </w:pPr>
          </w:p>
        </w:tc>
      </w:tr>
      <w:tr w:rsidR="000569F0" w:rsidRPr="000569F0" w14:paraId="34E9017A" w14:textId="77777777" w:rsidTr="00052714">
        <w:trPr>
          <w:trHeight w:val="120"/>
          <w:jc w:val="center"/>
        </w:trPr>
        <w:tc>
          <w:tcPr>
            <w:tcW w:w="534" w:type="dxa"/>
            <w:vMerge/>
          </w:tcPr>
          <w:p w14:paraId="6E700880" w14:textId="77777777" w:rsidR="004244C7" w:rsidRPr="000569F0" w:rsidRDefault="004244C7" w:rsidP="004244C7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  <w:vMerge/>
          </w:tcPr>
          <w:p w14:paraId="5B0302EB" w14:textId="77777777" w:rsidR="004244C7" w:rsidRPr="000569F0" w:rsidRDefault="004244C7" w:rsidP="004244C7">
            <w:pPr>
              <w:rPr>
                <w:szCs w:val="21"/>
              </w:rPr>
            </w:pPr>
          </w:p>
        </w:tc>
        <w:tc>
          <w:tcPr>
            <w:tcW w:w="2593" w:type="dxa"/>
          </w:tcPr>
          <w:p w14:paraId="1D93EB48" w14:textId="5E8FAAB7" w:rsidR="004244C7" w:rsidRPr="000569F0" w:rsidRDefault="004244C7" w:rsidP="004244C7">
            <w:pPr>
              <w:rPr>
                <w:szCs w:val="21"/>
              </w:rPr>
            </w:pPr>
          </w:p>
        </w:tc>
        <w:tc>
          <w:tcPr>
            <w:tcW w:w="3574" w:type="dxa"/>
          </w:tcPr>
          <w:p w14:paraId="4EB5F0F0" w14:textId="77777777" w:rsidR="004244C7" w:rsidRPr="000569F0" w:rsidRDefault="004244C7" w:rsidP="004244C7">
            <w:pPr>
              <w:rPr>
                <w:szCs w:val="21"/>
              </w:rPr>
            </w:pPr>
          </w:p>
        </w:tc>
      </w:tr>
      <w:tr w:rsidR="000569F0" w:rsidRPr="000569F0" w14:paraId="21FA9DED" w14:textId="77777777" w:rsidTr="00052714">
        <w:trPr>
          <w:trHeight w:val="120"/>
          <w:jc w:val="center"/>
        </w:trPr>
        <w:tc>
          <w:tcPr>
            <w:tcW w:w="534" w:type="dxa"/>
            <w:vMerge/>
          </w:tcPr>
          <w:p w14:paraId="69EA7A70" w14:textId="77777777" w:rsidR="004244C7" w:rsidRPr="000569F0" w:rsidRDefault="004244C7" w:rsidP="004244C7"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  <w:vMerge/>
          </w:tcPr>
          <w:p w14:paraId="636801B6" w14:textId="77777777" w:rsidR="004244C7" w:rsidRPr="000569F0" w:rsidRDefault="004244C7" w:rsidP="004244C7">
            <w:pPr>
              <w:rPr>
                <w:szCs w:val="21"/>
              </w:rPr>
            </w:pPr>
          </w:p>
        </w:tc>
        <w:tc>
          <w:tcPr>
            <w:tcW w:w="2593" w:type="dxa"/>
          </w:tcPr>
          <w:p w14:paraId="281699F5" w14:textId="5BE967C8" w:rsidR="004244C7" w:rsidRPr="000569F0" w:rsidRDefault="004244C7" w:rsidP="004244C7">
            <w:pPr>
              <w:jc w:val="center"/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合計（要望金額と一致）</w:t>
            </w:r>
          </w:p>
        </w:tc>
        <w:tc>
          <w:tcPr>
            <w:tcW w:w="3574" w:type="dxa"/>
          </w:tcPr>
          <w:p w14:paraId="061D02A1" w14:textId="77777777" w:rsidR="004244C7" w:rsidRPr="000569F0" w:rsidRDefault="004244C7" w:rsidP="004244C7">
            <w:pPr>
              <w:rPr>
                <w:szCs w:val="21"/>
              </w:rPr>
            </w:pPr>
          </w:p>
        </w:tc>
      </w:tr>
      <w:tr w:rsidR="000569F0" w:rsidRPr="000569F0" w14:paraId="140EB49E" w14:textId="77777777" w:rsidTr="00052714">
        <w:trPr>
          <w:trHeight w:val="1205"/>
          <w:jc w:val="center"/>
        </w:trPr>
        <w:tc>
          <w:tcPr>
            <w:tcW w:w="2547" w:type="dxa"/>
            <w:gridSpan w:val="3"/>
          </w:tcPr>
          <w:p w14:paraId="268952DC" w14:textId="2A0DEB7A" w:rsidR="004244C7" w:rsidRPr="000569F0" w:rsidRDefault="004244C7" w:rsidP="004244C7">
            <w:r w:rsidRPr="000569F0">
              <w:rPr>
                <w:rFonts w:hint="eastAsia"/>
                <w:szCs w:val="21"/>
              </w:rPr>
              <w:lastRenderedPageBreak/>
              <w:t>本課題</w:t>
            </w:r>
            <w:r w:rsidR="00052714" w:rsidRPr="000569F0">
              <w:rPr>
                <w:rFonts w:hint="eastAsia"/>
                <w:szCs w:val="21"/>
              </w:rPr>
              <w:t>に関する国内外の</w:t>
            </w:r>
            <w:r w:rsidRPr="000569F0">
              <w:rPr>
                <w:rFonts w:hint="eastAsia"/>
                <w:szCs w:val="21"/>
              </w:rPr>
              <w:t>研究の現状</w:t>
            </w:r>
          </w:p>
        </w:tc>
        <w:tc>
          <w:tcPr>
            <w:tcW w:w="6167" w:type="dxa"/>
            <w:gridSpan w:val="2"/>
          </w:tcPr>
          <w:p w14:paraId="7D3C7984" w14:textId="77777777" w:rsidR="004244C7" w:rsidRPr="000569F0" w:rsidRDefault="004244C7" w:rsidP="004244C7">
            <w:pPr>
              <w:rPr>
                <w:szCs w:val="21"/>
              </w:rPr>
            </w:pPr>
          </w:p>
        </w:tc>
      </w:tr>
      <w:tr w:rsidR="000569F0" w:rsidRPr="000569F0" w14:paraId="7C80E027" w14:textId="77777777" w:rsidTr="00052714">
        <w:trPr>
          <w:trHeight w:val="1251"/>
          <w:jc w:val="center"/>
        </w:trPr>
        <w:tc>
          <w:tcPr>
            <w:tcW w:w="2547" w:type="dxa"/>
            <w:gridSpan w:val="3"/>
          </w:tcPr>
          <w:p w14:paraId="1333C806" w14:textId="37998DFF" w:rsidR="004244C7" w:rsidRPr="000569F0" w:rsidRDefault="004244C7" w:rsidP="004244C7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本課題に関する</w:t>
            </w:r>
            <w:r w:rsidR="00052714" w:rsidRPr="000569F0">
              <w:rPr>
                <w:rFonts w:hint="eastAsia"/>
                <w:szCs w:val="21"/>
              </w:rPr>
              <w:t>研究者の</w:t>
            </w:r>
            <w:r w:rsidRPr="000569F0">
              <w:rPr>
                <w:rFonts w:hint="eastAsia"/>
                <w:szCs w:val="21"/>
              </w:rPr>
              <w:t>これまでの取り組み</w:t>
            </w:r>
          </w:p>
        </w:tc>
        <w:tc>
          <w:tcPr>
            <w:tcW w:w="6167" w:type="dxa"/>
            <w:gridSpan w:val="2"/>
          </w:tcPr>
          <w:p w14:paraId="448D519D" w14:textId="77777777" w:rsidR="004244C7" w:rsidRPr="000569F0" w:rsidRDefault="004244C7" w:rsidP="004244C7">
            <w:pPr>
              <w:rPr>
                <w:szCs w:val="21"/>
              </w:rPr>
            </w:pPr>
          </w:p>
        </w:tc>
      </w:tr>
      <w:tr w:rsidR="00E8773A" w:rsidRPr="000569F0" w14:paraId="426A3F25" w14:textId="77777777" w:rsidTr="00052714">
        <w:trPr>
          <w:trHeight w:val="1840"/>
          <w:jc w:val="center"/>
        </w:trPr>
        <w:tc>
          <w:tcPr>
            <w:tcW w:w="2547" w:type="dxa"/>
            <w:gridSpan w:val="3"/>
            <w:vAlign w:val="center"/>
          </w:tcPr>
          <w:p w14:paraId="3A9C7261" w14:textId="77777777" w:rsidR="00E8773A" w:rsidRPr="000569F0" w:rsidRDefault="00E8773A" w:rsidP="004244C7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研究者の関連業績</w:t>
            </w:r>
          </w:p>
          <w:p w14:paraId="2E04EEC7" w14:textId="122BEFD5" w:rsidR="00E8773A" w:rsidRPr="000569F0" w:rsidRDefault="00E8773A" w:rsidP="004244C7">
            <w:pPr>
              <w:rPr>
                <w:szCs w:val="21"/>
              </w:rPr>
            </w:pPr>
            <w:r w:rsidRPr="000569F0">
              <w:rPr>
                <w:rFonts w:hint="eastAsia"/>
                <w:szCs w:val="21"/>
              </w:rPr>
              <w:t>（学会発表も含める）</w:t>
            </w:r>
          </w:p>
          <w:p w14:paraId="7C61DCD8" w14:textId="0419BD20" w:rsidR="00E8773A" w:rsidRPr="000569F0" w:rsidRDefault="00E8773A" w:rsidP="0026053E">
            <w:pPr>
              <w:rPr>
                <w:szCs w:val="21"/>
              </w:rPr>
            </w:pPr>
          </w:p>
        </w:tc>
        <w:tc>
          <w:tcPr>
            <w:tcW w:w="6167" w:type="dxa"/>
            <w:gridSpan w:val="2"/>
          </w:tcPr>
          <w:p w14:paraId="516247D3" w14:textId="77777777" w:rsidR="00E8773A" w:rsidRPr="000569F0" w:rsidRDefault="00E8773A" w:rsidP="004244C7">
            <w:pPr>
              <w:rPr>
                <w:szCs w:val="21"/>
              </w:rPr>
            </w:pPr>
          </w:p>
        </w:tc>
      </w:tr>
    </w:tbl>
    <w:p w14:paraId="1FC51544" w14:textId="19FC1072" w:rsidR="00B5242F" w:rsidRPr="000569F0" w:rsidRDefault="00B5242F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</w:p>
    <w:sectPr w:rsidR="00B5242F" w:rsidRPr="000569F0" w:rsidSect="00B5242F">
      <w:footerReference w:type="default" r:id="rId9"/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96FE" w14:textId="77777777" w:rsidR="00E2647B" w:rsidRDefault="00E2647B" w:rsidP="000801DD">
      <w:r>
        <w:separator/>
      </w:r>
    </w:p>
  </w:endnote>
  <w:endnote w:type="continuationSeparator" w:id="0">
    <w:p w14:paraId="3C500716" w14:textId="77777777" w:rsidR="00E2647B" w:rsidRDefault="00E2647B" w:rsidP="0008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D9A8" w14:textId="77777777" w:rsidR="00E2647B" w:rsidRDefault="00E2647B">
    <w:pPr>
      <w:pStyle w:val="a5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9A5B0B5" w14:textId="77777777" w:rsidR="00E2647B" w:rsidRDefault="00E264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6E28" w14:textId="77777777" w:rsidR="00E2647B" w:rsidRDefault="00E2647B" w:rsidP="000801DD">
      <w:r>
        <w:separator/>
      </w:r>
    </w:p>
  </w:footnote>
  <w:footnote w:type="continuationSeparator" w:id="0">
    <w:p w14:paraId="1E69A708" w14:textId="77777777" w:rsidR="00E2647B" w:rsidRDefault="00E2647B" w:rsidP="0008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3" w15:restartNumberingAfterBreak="0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4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5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6" w15:restartNumberingAfterBreak="0">
    <w:nsid w:val="0000000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  <w:rPr>
        <w:rFonts w:hint="eastAsia"/>
      </w:rPr>
    </w:lvl>
  </w:abstractNum>
  <w:abstractNum w:abstractNumId="7" w15:restartNumberingAfterBreak="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8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9" w15:restartNumberingAfterBreak="0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0" w15:restartNumberingAfterBreak="0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1" w15:restartNumberingAfterBreak="0">
    <w:nsid w:val="09466D48"/>
    <w:multiLevelType w:val="hybridMultilevel"/>
    <w:tmpl w:val="7D500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5375FD"/>
    <w:multiLevelType w:val="singleLevel"/>
    <w:tmpl w:val="41E2EF1C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13" w15:restartNumberingAfterBreak="0">
    <w:nsid w:val="246B490A"/>
    <w:multiLevelType w:val="singleLevel"/>
    <w:tmpl w:val="87C2A2CE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14" w15:restartNumberingAfterBreak="0">
    <w:nsid w:val="276B7DF7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A45784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5D63C1"/>
    <w:multiLevelType w:val="hybridMultilevel"/>
    <w:tmpl w:val="42760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9A7245"/>
    <w:multiLevelType w:val="hybridMultilevel"/>
    <w:tmpl w:val="06CAC8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6D0314"/>
    <w:multiLevelType w:val="hybridMultilevel"/>
    <w:tmpl w:val="A0F67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1E7131"/>
    <w:multiLevelType w:val="hybridMultilevel"/>
    <w:tmpl w:val="F2BCAE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1B8843A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FB79EE"/>
    <w:multiLevelType w:val="hybridMultilevel"/>
    <w:tmpl w:val="F51A8CF4"/>
    <w:lvl w:ilvl="0" w:tplc="F55093B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E81E8796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92974A9"/>
    <w:multiLevelType w:val="hybridMultilevel"/>
    <w:tmpl w:val="1C78A974"/>
    <w:lvl w:ilvl="0" w:tplc="0F64E1A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55162E"/>
    <w:multiLevelType w:val="hybridMultilevel"/>
    <w:tmpl w:val="10561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2C2561"/>
    <w:multiLevelType w:val="hybridMultilevel"/>
    <w:tmpl w:val="D66456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D9AD1C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1EAABE8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087DC8"/>
    <w:multiLevelType w:val="hybridMultilevel"/>
    <w:tmpl w:val="7408E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9D2F80"/>
    <w:multiLevelType w:val="hybridMultilevel"/>
    <w:tmpl w:val="E6AA9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860E11"/>
    <w:multiLevelType w:val="hybridMultilevel"/>
    <w:tmpl w:val="89F606DC"/>
    <w:lvl w:ilvl="0" w:tplc="64765AFE">
      <w:start w:val="1"/>
      <w:numFmt w:val="decimal"/>
      <w:lvlText w:val="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CCE7202"/>
    <w:multiLevelType w:val="hybridMultilevel"/>
    <w:tmpl w:val="4A5287FC"/>
    <w:lvl w:ilvl="0" w:tplc="1876BB26">
      <w:start w:val="1"/>
      <w:numFmt w:val="decimal"/>
      <w:lvlText w:val="%1)"/>
      <w:lvlJc w:val="left"/>
      <w:pPr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8" w15:restartNumberingAfterBreak="0">
    <w:nsid w:val="749F465D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F47D85"/>
    <w:multiLevelType w:val="singleLevel"/>
    <w:tmpl w:val="3000EF6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30" w15:restartNumberingAfterBreak="0">
    <w:nsid w:val="7EF55905"/>
    <w:multiLevelType w:val="hybridMultilevel"/>
    <w:tmpl w:val="BE3693BA"/>
    <w:lvl w:ilvl="0" w:tplc="F55093B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30257A"/>
    <w:multiLevelType w:val="hybridMultilevel"/>
    <w:tmpl w:val="E462264A"/>
    <w:lvl w:ilvl="0" w:tplc="FFFFFFFF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666283286">
    <w:abstractNumId w:val="23"/>
  </w:num>
  <w:num w:numId="2" w16cid:durableId="1866736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5642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82428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2015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7003504">
    <w:abstractNumId w:val="0"/>
    <w:lvlOverride w:ilvl="0">
      <w:startOverride w:val="1"/>
    </w:lvlOverride>
  </w:num>
  <w:num w:numId="7" w16cid:durableId="1635215496">
    <w:abstractNumId w:val="1"/>
    <w:lvlOverride w:ilvl="0">
      <w:startOverride w:val="1"/>
    </w:lvlOverride>
  </w:num>
  <w:num w:numId="8" w16cid:durableId="33192525">
    <w:abstractNumId w:val="4"/>
    <w:lvlOverride w:ilvl="0">
      <w:startOverride w:val="1"/>
    </w:lvlOverride>
  </w:num>
  <w:num w:numId="9" w16cid:durableId="18234260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5203497">
    <w:abstractNumId w:val="5"/>
    <w:lvlOverride w:ilvl="0">
      <w:startOverride w:val="1"/>
    </w:lvlOverride>
  </w:num>
  <w:num w:numId="11" w16cid:durableId="11496902">
    <w:abstractNumId w:val="7"/>
    <w:lvlOverride w:ilvl="0">
      <w:startOverride w:val="1"/>
    </w:lvlOverride>
  </w:num>
  <w:num w:numId="12" w16cid:durableId="715812034">
    <w:abstractNumId w:val="9"/>
    <w:lvlOverride w:ilvl="0">
      <w:startOverride w:val="1"/>
    </w:lvlOverride>
  </w:num>
  <w:num w:numId="13" w16cid:durableId="1376539852">
    <w:abstractNumId w:val="8"/>
    <w:lvlOverride w:ilvl="0">
      <w:startOverride w:val="1"/>
    </w:lvlOverride>
  </w:num>
  <w:num w:numId="14" w16cid:durableId="1601184154">
    <w:abstractNumId w:val="2"/>
    <w:lvlOverride w:ilvl="0">
      <w:startOverride w:val="1"/>
    </w:lvlOverride>
  </w:num>
  <w:num w:numId="15" w16cid:durableId="1423993696">
    <w:abstractNumId w:val="3"/>
    <w:lvlOverride w:ilvl="0">
      <w:startOverride w:val="1"/>
    </w:lvlOverride>
  </w:num>
  <w:num w:numId="16" w16cid:durableId="1082414979">
    <w:abstractNumId w:val="10"/>
    <w:lvlOverride w:ilvl="0">
      <w:startOverride w:val="1"/>
    </w:lvlOverride>
  </w:num>
  <w:num w:numId="17" w16cid:durableId="933169040">
    <w:abstractNumId w:val="6"/>
    <w:lvlOverride w:ilvl="0">
      <w:startOverride w:val="1"/>
    </w:lvlOverride>
  </w:num>
  <w:num w:numId="18" w16cid:durableId="1052465383">
    <w:abstractNumId w:val="13"/>
    <w:lvlOverride w:ilvl="0">
      <w:startOverride w:val="1"/>
    </w:lvlOverride>
  </w:num>
  <w:num w:numId="19" w16cid:durableId="1136530792">
    <w:abstractNumId w:val="29"/>
    <w:lvlOverride w:ilvl="0">
      <w:startOverride w:val="1"/>
    </w:lvlOverride>
  </w:num>
  <w:num w:numId="20" w16cid:durableId="368261178">
    <w:abstractNumId w:val="12"/>
    <w:lvlOverride w:ilvl="0">
      <w:startOverride w:val="1"/>
    </w:lvlOverride>
  </w:num>
  <w:num w:numId="21" w16cid:durableId="17782582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5693614">
    <w:abstractNumId w:val="24"/>
  </w:num>
  <w:num w:numId="23" w16cid:durableId="389501908">
    <w:abstractNumId w:val="11"/>
  </w:num>
  <w:num w:numId="24" w16cid:durableId="235212603">
    <w:abstractNumId w:val="18"/>
  </w:num>
  <w:num w:numId="25" w16cid:durableId="1115976220">
    <w:abstractNumId w:val="21"/>
  </w:num>
  <w:num w:numId="26" w16cid:durableId="647200157">
    <w:abstractNumId w:val="15"/>
  </w:num>
  <w:num w:numId="27" w16cid:durableId="925647534">
    <w:abstractNumId w:val="26"/>
  </w:num>
  <w:num w:numId="28" w16cid:durableId="649988067">
    <w:abstractNumId w:val="28"/>
  </w:num>
  <w:num w:numId="29" w16cid:durableId="89378054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91952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9398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54289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426816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23188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9336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9213298">
    <w:abstractNumId w:val="20"/>
  </w:num>
  <w:num w:numId="37" w16cid:durableId="1677071074">
    <w:abstractNumId w:val="22"/>
  </w:num>
  <w:num w:numId="38" w16cid:durableId="735588890">
    <w:abstractNumId w:val="30"/>
  </w:num>
  <w:num w:numId="39" w16cid:durableId="145936985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DD"/>
    <w:rsid w:val="00006A19"/>
    <w:rsid w:val="00010207"/>
    <w:rsid w:val="000108D9"/>
    <w:rsid w:val="000116A2"/>
    <w:rsid w:val="00012BCF"/>
    <w:rsid w:val="00012BDE"/>
    <w:rsid w:val="00012E55"/>
    <w:rsid w:val="00013D9A"/>
    <w:rsid w:val="00016229"/>
    <w:rsid w:val="00017878"/>
    <w:rsid w:val="00024494"/>
    <w:rsid w:val="00026C97"/>
    <w:rsid w:val="000341BA"/>
    <w:rsid w:val="000359C7"/>
    <w:rsid w:val="00035AAB"/>
    <w:rsid w:val="000377B5"/>
    <w:rsid w:val="00041B9A"/>
    <w:rsid w:val="00043E89"/>
    <w:rsid w:val="00052714"/>
    <w:rsid w:val="00054BB1"/>
    <w:rsid w:val="0005640F"/>
    <w:rsid w:val="000569F0"/>
    <w:rsid w:val="00056CDF"/>
    <w:rsid w:val="0006611D"/>
    <w:rsid w:val="0006616B"/>
    <w:rsid w:val="000801DD"/>
    <w:rsid w:val="00083D6F"/>
    <w:rsid w:val="000846C8"/>
    <w:rsid w:val="00085098"/>
    <w:rsid w:val="00087F42"/>
    <w:rsid w:val="00087F82"/>
    <w:rsid w:val="00093CC7"/>
    <w:rsid w:val="00094D0A"/>
    <w:rsid w:val="0009562F"/>
    <w:rsid w:val="00095F66"/>
    <w:rsid w:val="000A4FF5"/>
    <w:rsid w:val="000A6DF3"/>
    <w:rsid w:val="000B2A99"/>
    <w:rsid w:val="000B4CE1"/>
    <w:rsid w:val="000D555F"/>
    <w:rsid w:val="000D577D"/>
    <w:rsid w:val="000F4576"/>
    <w:rsid w:val="000F5E54"/>
    <w:rsid w:val="000F7047"/>
    <w:rsid w:val="0010070E"/>
    <w:rsid w:val="001169C5"/>
    <w:rsid w:val="00116B29"/>
    <w:rsid w:val="00117728"/>
    <w:rsid w:val="00121988"/>
    <w:rsid w:val="00131E34"/>
    <w:rsid w:val="00134959"/>
    <w:rsid w:val="001355CB"/>
    <w:rsid w:val="0014064A"/>
    <w:rsid w:val="001431C6"/>
    <w:rsid w:val="001468E3"/>
    <w:rsid w:val="00146C93"/>
    <w:rsid w:val="001476F4"/>
    <w:rsid w:val="00150E78"/>
    <w:rsid w:val="0015160D"/>
    <w:rsid w:val="00161829"/>
    <w:rsid w:val="001664CC"/>
    <w:rsid w:val="00171DAF"/>
    <w:rsid w:val="001808CE"/>
    <w:rsid w:val="00191BD8"/>
    <w:rsid w:val="001A04F5"/>
    <w:rsid w:val="001A2E7C"/>
    <w:rsid w:val="001A4BEA"/>
    <w:rsid w:val="001A5652"/>
    <w:rsid w:val="001B0C06"/>
    <w:rsid w:val="001C17DC"/>
    <w:rsid w:val="001C3723"/>
    <w:rsid w:val="001C4E90"/>
    <w:rsid w:val="001E19A4"/>
    <w:rsid w:val="001E320B"/>
    <w:rsid w:val="001E4083"/>
    <w:rsid w:val="001E63E1"/>
    <w:rsid w:val="001F38E7"/>
    <w:rsid w:val="001F494D"/>
    <w:rsid w:val="001F4A1E"/>
    <w:rsid w:val="001F5260"/>
    <w:rsid w:val="002120F8"/>
    <w:rsid w:val="00223043"/>
    <w:rsid w:val="002243E8"/>
    <w:rsid w:val="0022445F"/>
    <w:rsid w:val="0023423A"/>
    <w:rsid w:val="00242D3F"/>
    <w:rsid w:val="00243237"/>
    <w:rsid w:val="00255B6F"/>
    <w:rsid w:val="0026053E"/>
    <w:rsid w:val="00262BBA"/>
    <w:rsid w:val="00267147"/>
    <w:rsid w:val="002766D5"/>
    <w:rsid w:val="0028346D"/>
    <w:rsid w:val="00284B83"/>
    <w:rsid w:val="00292043"/>
    <w:rsid w:val="00292F26"/>
    <w:rsid w:val="002A0285"/>
    <w:rsid w:val="002A3B9A"/>
    <w:rsid w:val="002A7ED7"/>
    <w:rsid w:val="002B0859"/>
    <w:rsid w:val="002C6A71"/>
    <w:rsid w:val="002D1184"/>
    <w:rsid w:val="002D2EB6"/>
    <w:rsid w:val="002D496E"/>
    <w:rsid w:val="002D4EFA"/>
    <w:rsid w:val="002F6602"/>
    <w:rsid w:val="002F7DE5"/>
    <w:rsid w:val="00300899"/>
    <w:rsid w:val="00305A38"/>
    <w:rsid w:val="00310B11"/>
    <w:rsid w:val="0031683E"/>
    <w:rsid w:val="00340CD3"/>
    <w:rsid w:val="003473F2"/>
    <w:rsid w:val="00351ED5"/>
    <w:rsid w:val="003539C8"/>
    <w:rsid w:val="003545E0"/>
    <w:rsid w:val="0036454B"/>
    <w:rsid w:val="00367D98"/>
    <w:rsid w:val="00370F0E"/>
    <w:rsid w:val="003731F0"/>
    <w:rsid w:val="0037341C"/>
    <w:rsid w:val="0037548F"/>
    <w:rsid w:val="00375BC4"/>
    <w:rsid w:val="00376A6D"/>
    <w:rsid w:val="00377D75"/>
    <w:rsid w:val="0039317A"/>
    <w:rsid w:val="003950BC"/>
    <w:rsid w:val="00395AAD"/>
    <w:rsid w:val="003A09D1"/>
    <w:rsid w:val="003A5154"/>
    <w:rsid w:val="003A7002"/>
    <w:rsid w:val="003B68AE"/>
    <w:rsid w:val="003D00C1"/>
    <w:rsid w:val="003D1A8A"/>
    <w:rsid w:val="003D26CB"/>
    <w:rsid w:val="003D4287"/>
    <w:rsid w:val="003E461B"/>
    <w:rsid w:val="00403798"/>
    <w:rsid w:val="00404270"/>
    <w:rsid w:val="004166D8"/>
    <w:rsid w:val="0042007A"/>
    <w:rsid w:val="00421163"/>
    <w:rsid w:val="00421205"/>
    <w:rsid w:val="004244C7"/>
    <w:rsid w:val="004256E8"/>
    <w:rsid w:val="004259DD"/>
    <w:rsid w:val="004443DD"/>
    <w:rsid w:val="00446900"/>
    <w:rsid w:val="00461255"/>
    <w:rsid w:val="00467E6E"/>
    <w:rsid w:val="00471D6A"/>
    <w:rsid w:val="0047401B"/>
    <w:rsid w:val="00484AA6"/>
    <w:rsid w:val="00485A13"/>
    <w:rsid w:val="004A310E"/>
    <w:rsid w:val="004B4085"/>
    <w:rsid w:val="004B5254"/>
    <w:rsid w:val="004B6E86"/>
    <w:rsid w:val="004C076E"/>
    <w:rsid w:val="004D4816"/>
    <w:rsid w:val="004E4EB6"/>
    <w:rsid w:val="004F11F2"/>
    <w:rsid w:val="004F660F"/>
    <w:rsid w:val="004F6F05"/>
    <w:rsid w:val="004F757A"/>
    <w:rsid w:val="00502358"/>
    <w:rsid w:val="00503F12"/>
    <w:rsid w:val="005047A3"/>
    <w:rsid w:val="00511DC1"/>
    <w:rsid w:val="0051567C"/>
    <w:rsid w:val="00526092"/>
    <w:rsid w:val="005272B3"/>
    <w:rsid w:val="005279F3"/>
    <w:rsid w:val="00530013"/>
    <w:rsid w:val="00532B1E"/>
    <w:rsid w:val="0054199C"/>
    <w:rsid w:val="00543384"/>
    <w:rsid w:val="00543DC9"/>
    <w:rsid w:val="00547546"/>
    <w:rsid w:val="00551FFE"/>
    <w:rsid w:val="00581822"/>
    <w:rsid w:val="00584957"/>
    <w:rsid w:val="005A22DF"/>
    <w:rsid w:val="005A2DBA"/>
    <w:rsid w:val="005A53B2"/>
    <w:rsid w:val="005B7487"/>
    <w:rsid w:val="005C4542"/>
    <w:rsid w:val="005C6417"/>
    <w:rsid w:val="005D69B0"/>
    <w:rsid w:val="005E25DA"/>
    <w:rsid w:val="005E6CAE"/>
    <w:rsid w:val="005F0ACB"/>
    <w:rsid w:val="005F1D8D"/>
    <w:rsid w:val="00602017"/>
    <w:rsid w:val="00612BB3"/>
    <w:rsid w:val="00612E41"/>
    <w:rsid w:val="00613B8E"/>
    <w:rsid w:val="00621372"/>
    <w:rsid w:val="00621FAD"/>
    <w:rsid w:val="006249EF"/>
    <w:rsid w:val="006310A7"/>
    <w:rsid w:val="006316D0"/>
    <w:rsid w:val="00641FFA"/>
    <w:rsid w:val="0064442A"/>
    <w:rsid w:val="00662E24"/>
    <w:rsid w:val="00667A77"/>
    <w:rsid w:val="00671E37"/>
    <w:rsid w:val="006801FF"/>
    <w:rsid w:val="006831D4"/>
    <w:rsid w:val="006849E4"/>
    <w:rsid w:val="00687855"/>
    <w:rsid w:val="00692870"/>
    <w:rsid w:val="006A0FC1"/>
    <w:rsid w:val="006A3D26"/>
    <w:rsid w:val="006A631F"/>
    <w:rsid w:val="006B1A0A"/>
    <w:rsid w:val="006B332F"/>
    <w:rsid w:val="006C2FAA"/>
    <w:rsid w:val="006C7BBF"/>
    <w:rsid w:val="006D645F"/>
    <w:rsid w:val="006D6CA0"/>
    <w:rsid w:val="006F4EB4"/>
    <w:rsid w:val="006F7382"/>
    <w:rsid w:val="006F784E"/>
    <w:rsid w:val="0070006D"/>
    <w:rsid w:val="00703BE0"/>
    <w:rsid w:val="007135C0"/>
    <w:rsid w:val="00715228"/>
    <w:rsid w:val="00722BA2"/>
    <w:rsid w:val="00730311"/>
    <w:rsid w:val="00742F01"/>
    <w:rsid w:val="00747A58"/>
    <w:rsid w:val="007532B9"/>
    <w:rsid w:val="0075490D"/>
    <w:rsid w:val="0075586D"/>
    <w:rsid w:val="007621FA"/>
    <w:rsid w:val="007636D8"/>
    <w:rsid w:val="0076645A"/>
    <w:rsid w:val="007674F4"/>
    <w:rsid w:val="00770776"/>
    <w:rsid w:val="00775C54"/>
    <w:rsid w:val="00781087"/>
    <w:rsid w:val="00781ECD"/>
    <w:rsid w:val="00792BBF"/>
    <w:rsid w:val="00793DAB"/>
    <w:rsid w:val="00794DA6"/>
    <w:rsid w:val="00797653"/>
    <w:rsid w:val="007A3CB9"/>
    <w:rsid w:val="007A5F5C"/>
    <w:rsid w:val="007B68F4"/>
    <w:rsid w:val="007C0F2B"/>
    <w:rsid w:val="007C0F31"/>
    <w:rsid w:val="007C1540"/>
    <w:rsid w:val="007C2E0C"/>
    <w:rsid w:val="007C5C8E"/>
    <w:rsid w:val="007D4570"/>
    <w:rsid w:val="007D4D1B"/>
    <w:rsid w:val="007D5905"/>
    <w:rsid w:val="007D716F"/>
    <w:rsid w:val="007F2606"/>
    <w:rsid w:val="007F3DC4"/>
    <w:rsid w:val="007F4A8E"/>
    <w:rsid w:val="007F629D"/>
    <w:rsid w:val="008020B2"/>
    <w:rsid w:val="00810CEB"/>
    <w:rsid w:val="00811EC6"/>
    <w:rsid w:val="00816C2A"/>
    <w:rsid w:val="008170D2"/>
    <w:rsid w:val="00824A42"/>
    <w:rsid w:val="0083193E"/>
    <w:rsid w:val="00846AF0"/>
    <w:rsid w:val="00860B23"/>
    <w:rsid w:val="00860EF2"/>
    <w:rsid w:val="00872175"/>
    <w:rsid w:val="0088202F"/>
    <w:rsid w:val="00882FC2"/>
    <w:rsid w:val="008834C7"/>
    <w:rsid w:val="00886132"/>
    <w:rsid w:val="00893629"/>
    <w:rsid w:val="00897D3C"/>
    <w:rsid w:val="008B0172"/>
    <w:rsid w:val="008B36E4"/>
    <w:rsid w:val="008B4BB2"/>
    <w:rsid w:val="008B788D"/>
    <w:rsid w:val="008C4824"/>
    <w:rsid w:val="008C5B97"/>
    <w:rsid w:val="008F39A3"/>
    <w:rsid w:val="008F3E7C"/>
    <w:rsid w:val="008F4448"/>
    <w:rsid w:val="008F753D"/>
    <w:rsid w:val="00913C99"/>
    <w:rsid w:val="009233B6"/>
    <w:rsid w:val="0093596F"/>
    <w:rsid w:val="00945B31"/>
    <w:rsid w:val="00956C4B"/>
    <w:rsid w:val="00967B4F"/>
    <w:rsid w:val="00970259"/>
    <w:rsid w:val="009732B2"/>
    <w:rsid w:val="00981F62"/>
    <w:rsid w:val="00986691"/>
    <w:rsid w:val="009A3D98"/>
    <w:rsid w:val="009B5EEE"/>
    <w:rsid w:val="009C5796"/>
    <w:rsid w:val="009D1BCB"/>
    <w:rsid w:val="009D37B1"/>
    <w:rsid w:val="009D54E2"/>
    <w:rsid w:val="009E4A75"/>
    <w:rsid w:val="009E5289"/>
    <w:rsid w:val="009F5F0D"/>
    <w:rsid w:val="009F6AD3"/>
    <w:rsid w:val="009F7A2D"/>
    <w:rsid w:val="00A00A8D"/>
    <w:rsid w:val="00A04544"/>
    <w:rsid w:val="00A056A9"/>
    <w:rsid w:val="00A060ED"/>
    <w:rsid w:val="00A1197E"/>
    <w:rsid w:val="00A1258C"/>
    <w:rsid w:val="00A20FB6"/>
    <w:rsid w:val="00A3375F"/>
    <w:rsid w:val="00A36773"/>
    <w:rsid w:val="00A419C2"/>
    <w:rsid w:val="00A4670D"/>
    <w:rsid w:val="00A507B3"/>
    <w:rsid w:val="00A5251D"/>
    <w:rsid w:val="00A5379B"/>
    <w:rsid w:val="00A543D1"/>
    <w:rsid w:val="00A60504"/>
    <w:rsid w:val="00A71A8B"/>
    <w:rsid w:val="00A72FD1"/>
    <w:rsid w:val="00A73803"/>
    <w:rsid w:val="00A7382A"/>
    <w:rsid w:val="00A77D56"/>
    <w:rsid w:val="00A8144F"/>
    <w:rsid w:val="00A822FB"/>
    <w:rsid w:val="00A872AB"/>
    <w:rsid w:val="00A96FEC"/>
    <w:rsid w:val="00AA51FD"/>
    <w:rsid w:val="00AB1C0B"/>
    <w:rsid w:val="00AB208D"/>
    <w:rsid w:val="00AC1832"/>
    <w:rsid w:val="00AC3209"/>
    <w:rsid w:val="00AE18E5"/>
    <w:rsid w:val="00AE1973"/>
    <w:rsid w:val="00AE2F57"/>
    <w:rsid w:val="00AE4617"/>
    <w:rsid w:val="00AF5A16"/>
    <w:rsid w:val="00B015F7"/>
    <w:rsid w:val="00B07014"/>
    <w:rsid w:val="00B12847"/>
    <w:rsid w:val="00B211B7"/>
    <w:rsid w:val="00B2270C"/>
    <w:rsid w:val="00B2279F"/>
    <w:rsid w:val="00B262C2"/>
    <w:rsid w:val="00B30BB5"/>
    <w:rsid w:val="00B3246B"/>
    <w:rsid w:val="00B340A0"/>
    <w:rsid w:val="00B35CBD"/>
    <w:rsid w:val="00B36C66"/>
    <w:rsid w:val="00B44151"/>
    <w:rsid w:val="00B51242"/>
    <w:rsid w:val="00B5242F"/>
    <w:rsid w:val="00B5266E"/>
    <w:rsid w:val="00B53A6A"/>
    <w:rsid w:val="00B55848"/>
    <w:rsid w:val="00B6178A"/>
    <w:rsid w:val="00B63C5A"/>
    <w:rsid w:val="00B76969"/>
    <w:rsid w:val="00B81DAA"/>
    <w:rsid w:val="00B826EA"/>
    <w:rsid w:val="00B95A31"/>
    <w:rsid w:val="00BA4F03"/>
    <w:rsid w:val="00BB268E"/>
    <w:rsid w:val="00BC3A5C"/>
    <w:rsid w:val="00BC4B1B"/>
    <w:rsid w:val="00BC585F"/>
    <w:rsid w:val="00BD0E5D"/>
    <w:rsid w:val="00BD2AE7"/>
    <w:rsid w:val="00BD39DF"/>
    <w:rsid w:val="00BD5209"/>
    <w:rsid w:val="00BE0AA6"/>
    <w:rsid w:val="00BE2866"/>
    <w:rsid w:val="00BE594F"/>
    <w:rsid w:val="00BE59C6"/>
    <w:rsid w:val="00BE7982"/>
    <w:rsid w:val="00BE7C31"/>
    <w:rsid w:val="00C0124B"/>
    <w:rsid w:val="00C0779E"/>
    <w:rsid w:val="00C11C19"/>
    <w:rsid w:val="00C12A05"/>
    <w:rsid w:val="00C14DF8"/>
    <w:rsid w:val="00C15D1A"/>
    <w:rsid w:val="00C16719"/>
    <w:rsid w:val="00C23005"/>
    <w:rsid w:val="00C2540E"/>
    <w:rsid w:val="00C33E57"/>
    <w:rsid w:val="00C36DEE"/>
    <w:rsid w:val="00C37339"/>
    <w:rsid w:val="00C37361"/>
    <w:rsid w:val="00C4124F"/>
    <w:rsid w:val="00C443E8"/>
    <w:rsid w:val="00C47AB6"/>
    <w:rsid w:val="00C51B79"/>
    <w:rsid w:val="00C55C3A"/>
    <w:rsid w:val="00C615C6"/>
    <w:rsid w:val="00C642AA"/>
    <w:rsid w:val="00C6527B"/>
    <w:rsid w:val="00C71737"/>
    <w:rsid w:val="00C7270D"/>
    <w:rsid w:val="00C72A84"/>
    <w:rsid w:val="00C80B47"/>
    <w:rsid w:val="00C81420"/>
    <w:rsid w:val="00C84B80"/>
    <w:rsid w:val="00C86034"/>
    <w:rsid w:val="00C904B3"/>
    <w:rsid w:val="00C90E63"/>
    <w:rsid w:val="00C930D8"/>
    <w:rsid w:val="00C9341F"/>
    <w:rsid w:val="00C95EBD"/>
    <w:rsid w:val="00C963AA"/>
    <w:rsid w:val="00CA10C2"/>
    <w:rsid w:val="00CA700A"/>
    <w:rsid w:val="00CB01F3"/>
    <w:rsid w:val="00CB1C6D"/>
    <w:rsid w:val="00CB1F63"/>
    <w:rsid w:val="00CB4F18"/>
    <w:rsid w:val="00CB69FF"/>
    <w:rsid w:val="00CB788F"/>
    <w:rsid w:val="00CC5F91"/>
    <w:rsid w:val="00CD2516"/>
    <w:rsid w:val="00CF3A31"/>
    <w:rsid w:val="00CF41F9"/>
    <w:rsid w:val="00CF607A"/>
    <w:rsid w:val="00D07454"/>
    <w:rsid w:val="00D10E4E"/>
    <w:rsid w:val="00D118C0"/>
    <w:rsid w:val="00D143AA"/>
    <w:rsid w:val="00D204AA"/>
    <w:rsid w:val="00D21824"/>
    <w:rsid w:val="00D21F64"/>
    <w:rsid w:val="00D2381A"/>
    <w:rsid w:val="00D3001B"/>
    <w:rsid w:val="00D30AEF"/>
    <w:rsid w:val="00D375A9"/>
    <w:rsid w:val="00D41925"/>
    <w:rsid w:val="00D434F2"/>
    <w:rsid w:val="00D57FC0"/>
    <w:rsid w:val="00D62D2A"/>
    <w:rsid w:val="00D6423D"/>
    <w:rsid w:val="00D643B4"/>
    <w:rsid w:val="00D66B9B"/>
    <w:rsid w:val="00D736D2"/>
    <w:rsid w:val="00D814EC"/>
    <w:rsid w:val="00D85684"/>
    <w:rsid w:val="00DA1A32"/>
    <w:rsid w:val="00DB6DD0"/>
    <w:rsid w:val="00DB71B7"/>
    <w:rsid w:val="00DC2D73"/>
    <w:rsid w:val="00DC4B73"/>
    <w:rsid w:val="00DC4DA1"/>
    <w:rsid w:val="00DD05DB"/>
    <w:rsid w:val="00DD4088"/>
    <w:rsid w:val="00DD7661"/>
    <w:rsid w:val="00DD7C71"/>
    <w:rsid w:val="00DE1310"/>
    <w:rsid w:val="00DF2851"/>
    <w:rsid w:val="00E007BD"/>
    <w:rsid w:val="00E06C4A"/>
    <w:rsid w:val="00E130DA"/>
    <w:rsid w:val="00E2413B"/>
    <w:rsid w:val="00E2647B"/>
    <w:rsid w:val="00E276B0"/>
    <w:rsid w:val="00E43C93"/>
    <w:rsid w:val="00E700FD"/>
    <w:rsid w:val="00E84190"/>
    <w:rsid w:val="00E8773A"/>
    <w:rsid w:val="00E92869"/>
    <w:rsid w:val="00E96FDB"/>
    <w:rsid w:val="00EA07EF"/>
    <w:rsid w:val="00EA32E8"/>
    <w:rsid w:val="00EA3DA5"/>
    <w:rsid w:val="00EA437B"/>
    <w:rsid w:val="00EB0FC9"/>
    <w:rsid w:val="00EB3AA0"/>
    <w:rsid w:val="00EC40F5"/>
    <w:rsid w:val="00ED23EE"/>
    <w:rsid w:val="00ED29D2"/>
    <w:rsid w:val="00ED37F6"/>
    <w:rsid w:val="00ED59B7"/>
    <w:rsid w:val="00EE1272"/>
    <w:rsid w:val="00EE44A6"/>
    <w:rsid w:val="00EF139C"/>
    <w:rsid w:val="00EF1E58"/>
    <w:rsid w:val="00EF4ECF"/>
    <w:rsid w:val="00EF6B04"/>
    <w:rsid w:val="00F00536"/>
    <w:rsid w:val="00F13AF5"/>
    <w:rsid w:val="00F1425F"/>
    <w:rsid w:val="00F212FD"/>
    <w:rsid w:val="00F21489"/>
    <w:rsid w:val="00F22C96"/>
    <w:rsid w:val="00F264A2"/>
    <w:rsid w:val="00F27D88"/>
    <w:rsid w:val="00F44825"/>
    <w:rsid w:val="00F52CA3"/>
    <w:rsid w:val="00F53BFE"/>
    <w:rsid w:val="00F54A3C"/>
    <w:rsid w:val="00F6544E"/>
    <w:rsid w:val="00F66FB2"/>
    <w:rsid w:val="00F676DD"/>
    <w:rsid w:val="00F67806"/>
    <w:rsid w:val="00F74F46"/>
    <w:rsid w:val="00F8203A"/>
    <w:rsid w:val="00F900D9"/>
    <w:rsid w:val="00F90616"/>
    <w:rsid w:val="00F90FE2"/>
    <w:rsid w:val="00F96F48"/>
    <w:rsid w:val="00FA2A83"/>
    <w:rsid w:val="00FB280C"/>
    <w:rsid w:val="00FB798B"/>
    <w:rsid w:val="00FC0ED4"/>
    <w:rsid w:val="00FC27C4"/>
    <w:rsid w:val="00FC2884"/>
    <w:rsid w:val="00FC64B4"/>
    <w:rsid w:val="00FC6951"/>
    <w:rsid w:val="00FD47BC"/>
    <w:rsid w:val="00FF25B0"/>
    <w:rsid w:val="00FF2E0E"/>
    <w:rsid w:val="00FF397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A7E5F39"/>
  <w15:docId w15:val="{B24AAA73-3E9D-4536-9186-76897E68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1DD"/>
  </w:style>
  <w:style w:type="paragraph" w:styleId="a5">
    <w:name w:val="footer"/>
    <w:basedOn w:val="a"/>
    <w:link w:val="a6"/>
    <w:uiPriority w:val="99"/>
    <w:unhideWhenUsed/>
    <w:rsid w:val="00080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1DD"/>
  </w:style>
  <w:style w:type="paragraph" w:styleId="a7">
    <w:name w:val="List Paragraph"/>
    <w:basedOn w:val="a"/>
    <w:uiPriority w:val="34"/>
    <w:qFormat/>
    <w:rsid w:val="005D69B0"/>
    <w:pPr>
      <w:ind w:leftChars="400" w:left="840"/>
    </w:pPr>
  </w:style>
  <w:style w:type="table" w:styleId="a8">
    <w:name w:val="Table Grid"/>
    <w:basedOn w:val="a1"/>
    <w:uiPriority w:val="59"/>
    <w:rsid w:val="00026C97"/>
    <w:rPr>
      <w:rFonts w:ascii="Arial" w:eastAsia="ＭＳ ゴシック" w:hAnsi="Aria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4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37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2E0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ody Text Indent"/>
    <w:basedOn w:val="a"/>
    <w:link w:val="ac"/>
    <w:semiHidden/>
    <w:rsid w:val="0022445F"/>
    <w:pPr>
      <w:ind w:left="180"/>
    </w:pPr>
    <w:rPr>
      <w:rFonts w:ascii="Times" w:eastAsia="平成明朝" w:hAnsi="Times" w:cs="Times New Roman"/>
      <w:sz w:val="24"/>
      <w:szCs w:val="20"/>
    </w:rPr>
  </w:style>
  <w:style w:type="character" w:customStyle="1" w:styleId="ac">
    <w:name w:val="本文インデント (文字)"/>
    <w:basedOn w:val="a0"/>
    <w:link w:val="ab"/>
    <w:semiHidden/>
    <w:rsid w:val="0022445F"/>
    <w:rPr>
      <w:rFonts w:ascii="Times" w:eastAsia="平成明朝" w:hAnsi="Times" w:cs="Times New Roman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B015F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015F7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015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15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15F7"/>
    <w:rPr>
      <w:b/>
      <w:bCs/>
    </w:rPr>
  </w:style>
  <w:style w:type="character" w:styleId="af2">
    <w:name w:val="Hyperlink"/>
    <w:rsid w:val="00E2413B"/>
    <w:rPr>
      <w:color w:val="0000FF"/>
      <w:u w:val="single"/>
    </w:rPr>
  </w:style>
  <w:style w:type="table" w:customStyle="1" w:styleId="1">
    <w:name w:val="表 (格子)1"/>
    <w:basedOn w:val="a1"/>
    <w:next w:val="a8"/>
    <w:uiPriority w:val="59"/>
    <w:rsid w:val="0055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36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54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7F3DC4"/>
    <w:pPr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7F3DC4"/>
    <w:rPr>
      <w:rFonts w:ascii="ＭＳ ゴシック" w:eastAsia="ＭＳ ゴシック" w:hAnsi="Courier New" w:cs="Courier New"/>
      <w:kern w:val="0"/>
      <w:sz w:val="20"/>
      <w:szCs w:val="21"/>
    </w:rPr>
  </w:style>
  <w:style w:type="table" w:customStyle="1" w:styleId="31">
    <w:name w:val="標準の表 31"/>
    <w:basedOn w:val="a1"/>
    <w:uiPriority w:val="43"/>
    <w:rsid w:val="005023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1"/>
    <w:uiPriority w:val="42"/>
    <w:rsid w:val="005023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未解決のメンション1"/>
    <w:basedOn w:val="a0"/>
    <w:uiPriority w:val="99"/>
    <w:semiHidden/>
    <w:unhideWhenUsed/>
    <w:rsid w:val="00B6178A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semiHidden/>
    <w:rsid w:val="00CA700A"/>
    <w:rPr>
      <w:rFonts w:ascii="Palatino" w:eastAsia="平成明朝" w:hAnsi="Palatino" w:cs="Times New Roman"/>
      <w:sz w:val="24"/>
      <w:szCs w:val="20"/>
    </w:rPr>
  </w:style>
  <w:style w:type="character" w:customStyle="1" w:styleId="af6">
    <w:name w:val="日付 (文字)"/>
    <w:basedOn w:val="a0"/>
    <w:link w:val="af5"/>
    <w:semiHidden/>
    <w:rsid w:val="00CA700A"/>
    <w:rPr>
      <w:rFonts w:ascii="Palatino" w:eastAsia="平成明朝" w:hAnsi="Palatino" w:cs="Times New Roman"/>
      <w:sz w:val="24"/>
      <w:szCs w:val="20"/>
    </w:rPr>
  </w:style>
  <w:style w:type="paragraph" w:styleId="af7">
    <w:name w:val="Note Heading"/>
    <w:basedOn w:val="a"/>
    <w:next w:val="a"/>
    <w:link w:val="af8"/>
    <w:uiPriority w:val="99"/>
    <w:unhideWhenUsed/>
    <w:rsid w:val="0006611D"/>
    <w:pPr>
      <w:jc w:val="center"/>
    </w:pPr>
    <w:rPr>
      <w:rFonts w:asciiTheme="minorEastAsia" w:hAnsiTheme="minorEastAsia"/>
    </w:rPr>
  </w:style>
  <w:style w:type="character" w:customStyle="1" w:styleId="af8">
    <w:name w:val="記 (文字)"/>
    <w:basedOn w:val="a0"/>
    <w:link w:val="af7"/>
    <w:uiPriority w:val="99"/>
    <w:rsid w:val="0006611D"/>
    <w:rPr>
      <w:rFonts w:asciiTheme="minorEastAsia" w:hAnsiTheme="minorEastAsia"/>
    </w:rPr>
  </w:style>
  <w:style w:type="paragraph" w:styleId="af9">
    <w:name w:val="Revision"/>
    <w:hidden/>
    <w:uiPriority w:val="99"/>
    <w:semiHidden/>
    <w:rsid w:val="0042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885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09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4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95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73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0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0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80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4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0742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75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58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55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900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614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035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051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84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684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136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1" w:color="E7E7E7"/>
                    <w:bottom w:val="single" w:sz="6" w:space="15" w:color="E7E7E7"/>
                    <w:right w:val="single" w:sz="6" w:space="11" w:color="E7E7E7"/>
                  </w:divBdr>
                  <w:divsChild>
                    <w:div w:id="10062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72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3680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0564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1491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469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93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01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gu-hq@um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043E-0D43-479A-82F8-FB42355E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千裕 佐藤</cp:lastModifiedBy>
  <cp:revision>3</cp:revision>
  <cp:lastPrinted>2019-06-10T08:00:00Z</cp:lastPrinted>
  <dcterms:created xsi:type="dcterms:W3CDTF">2023-10-31T01:06:00Z</dcterms:created>
  <dcterms:modified xsi:type="dcterms:W3CDTF">2023-11-29T02:05:00Z</dcterms:modified>
</cp:coreProperties>
</file>